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44E6820" w14:textId="77777777" w:rsidTr="00856C35">
        <w:tc>
          <w:tcPr>
            <w:tcW w:w="4428" w:type="dxa"/>
          </w:tcPr>
          <w:p w14:paraId="110AD568" w14:textId="58D8FCD2" w:rsidR="00856C35" w:rsidRDefault="00856C35" w:rsidP="00856C35"/>
        </w:tc>
        <w:tc>
          <w:tcPr>
            <w:tcW w:w="4428" w:type="dxa"/>
          </w:tcPr>
          <w:p w14:paraId="67A9B33F" w14:textId="6E30AEF6" w:rsidR="00856C35" w:rsidRDefault="002B6C50" w:rsidP="00856C35">
            <w:pPr>
              <w:pStyle w:val="CompanyName"/>
            </w:pPr>
            <w:r>
              <w:t>American Made Tough, LLC</w:t>
            </w:r>
            <w:bookmarkStart w:id="0" w:name="_GoBack"/>
            <w:bookmarkEnd w:id="0"/>
          </w:p>
        </w:tc>
      </w:tr>
    </w:tbl>
    <w:p w14:paraId="7EFD9792" w14:textId="77777777" w:rsidR="00467865" w:rsidRPr="00275BB5" w:rsidRDefault="00856C35" w:rsidP="00856C35">
      <w:pPr>
        <w:pStyle w:val="Heading1"/>
      </w:pPr>
      <w:r>
        <w:t>Employment Application</w:t>
      </w:r>
    </w:p>
    <w:p w14:paraId="61ACB74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93CEBB8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A00B0C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78BB2A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551155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2ABB92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0EB59F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FE6830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D18EA2E" w14:textId="77777777" w:rsidTr="00856C35">
        <w:tc>
          <w:tcPr>
            <w:tcW w:w="1081" w:type="dxa"/>
            <w:vAlign w:val="bottom"/>
          </w:tcPr>
          <w:p w14:paraId="112BE5B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C173D5E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29A345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0D6A46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56CEE9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F0AD1A0" w14:textId="77777777" w:rsidR="00856C35" w:rsidRPr="009C220D" w:rsidRDefault="00856C35" w:rsidP="00856C35"/>
        </w:tc>
      </w:tr>
    </w:tbl>
    <w:p w14:paraId="0FDC8E5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C32939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B4DC98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239B1D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683E8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B3A688D" w14:textId="77777777" w:rsidTr="00871876">
        <w:tc>
          <w:tcPr>
            <w:tcW w:w="1081" w:type="dxa"/>
            <w:vAlign w:val="bottom"/>
          </w:tcPr>
          <w:p w14:paraId="5B54A83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9C67E8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EF0E97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AC9EB0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3BB6BB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F49298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4CBFC2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095872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6E262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A0221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820D30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E4CE29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69E773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84FDB62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C49480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D7B0F3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25D867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8FD67F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C8A408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DB488C" w14:textId="77777777" w:rsidR="00841645" w:rsidRPr="009C220D" w:rsidRDefault="00841645" w:rsidP="00440CD8">
            <w:pPr>
              <w:pStyle w:val="FieldText"/>
            </w:pPr>
          </w:p>
        </w:tc>
      </w:tr>
    </w:tbl>
    <w:p w14:paraId="350330E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ADD34CC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678072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5B738F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1110E6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661975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8F811C3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FCE5D4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33F654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121DED4A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721E2A1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A419C82" w14:textId="77777777" w:rsidR="00DE7FB7" w:rsidRPr="009C220D" w:rsidRDefault="00DE7FB7" w:rsidP="00083002">
            <w:pPr>
              <w:pStyle w:val="FieldText"/>
            </w:pPr>
          </w:p>
        </w:tc>
      </w:tr>
    </w:tbl>
    <w:p w14:paraId="2124DCF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2761DA6" w14:textId="77777777" w:rsidTr="00BC07E3">
        <w:tc>
          <w:tcPr>
            <w:tcW w:w="3692" w:type="dxa"/>
            <w:vAlign w:val="bottom"/>
          </w:tcPr>
          <w:p w14:paraId="1E3EBD1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7E8D36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A02EB2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0D046E7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E0DCA2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10FA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72102F1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1EBCD7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E3714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221BF42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5719BE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</w:tr>
    </w:tbl>
    <w:p w14:paraId="585C160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46D249A" w14:textId="77777777" w:rsidTr="00BC07E3">
        <w:tc>
          <w:tcPr>
            <w:tcW w:w="3692" w:type="dxa"/>
            <w:vAlign w:val="bottom"/>
          </w:tcPr>
          <w:p w14:paraId="5FC641F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3DD93B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679D9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B908EC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C1F4A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2D3A9BF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D23E09F" w14:textId="77777777" w:rsidR="009C220D" w:rsidRPr="009C220D" w:rsidRDefault="009C220D" w:rsidP="00617C65">
            <w:pPr>
              <w:pStyle w:val="FieldText"/>
            </w:pPr>
          </w:p>
        </w:tc>
      </w:tr>
    </w:tbl>
    <w:p w14:paraId="4A22171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482B300E" w14:textId="77777777" w:rsidTr="00BC07E3">
        <w:tc>
          <w:tcPr>
            <w:tcW w:w="3692" w:type="dxa"/>
            <w:vAlign w:val="bottom"/>
          </w:tcPr>
          <w:p w14:paraId="18DBA8F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DEDD1A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90461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4DE8F9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3771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F0AB0BE" w14:textId="77777777" w:rsidR="009C220D" w:rsidRPr="005114CE" w:rsidRDefault="009C220D" w:rsidP="00682C69"/>
        </w:tc>
      </w:tr>
    </w:tbl>
    <w:p w14:paraId="3BDF6A6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5F9A681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50262D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7968F06" w14:textId="77777777" w:rsidR="000F2DF4" w:rsidRPr="009C220D" w:rsidRDefault="000F2DF4" w:rsidP="00617C65">
            <w:pPr>
              <w:pStyle w:val="FieldText"/>
            </w:pPr>
          </w:p>
        </w:tc>
      </w:tr>
    </w:tbl>
    <w:p w14:paraId="05758E17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C5A114F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9D8B92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A4330B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EB0640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FFB0776" w14:textId="77777777" w:rsidR="000F2DF4" w:rsidRPr="005114CE" w:rsidRDefault="000F2DF4" w:rsidP="00617C65">
            <w:pPr>
              <w:pStyle w:val="FieldText"/>
            </w:pPr>
          </w:p>
        </w:tc>
      </w:tr>
    </w:tbl>
    <w:p w14:paraId="3656DC9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9380BD6" w14:textId="77777777" w:rsidTr="00BC07E3">
        <w:tc>
          <w:tcPr>
            <w:tcW w:w="797" w:type="dxa"/>
            <w:vAlign w:val="bottom"/>
          </w:tcPr>
          <w:p w14:paraId="3D586A7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3F9FFA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8D14CA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076C29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712FFF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EF308B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CA2333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592A90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6C582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57E9062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375CCA1" w14:textId="77777777" w:rsidR="00250014" w:rsidRPr="005114CE" w:rsidRDefault="00250014" w:rsidP="00617C65">
            <w:pPr>
              <w:pStyle w:val="FieldText"/>
            </w:pPr>
          </w:p>
        </w:tc>
      </w:tr>
    </w:tbl>
    <w:p w14:paraId="762AF84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F4A5FC4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984304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F3D2EA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934414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4B8C42B" w14:textId="77777777" w:rsidR="000F2DF4" w:rsidRPr="005114CE" w:rsidRDefault="000F2DF4" w:rsidP="00617C65">
            <w:pPr>
              <w:pStyle w:val="FieldText"/>
            </w:pPr>
          </w:p>
        </w:tc>
      </w:tr>
    </w:tbl>
    <w:p w14:paraId="4348BA3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1217625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81DC6C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95F632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B6AFAF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22A0F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2ADD96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27B519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F6C9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98FC43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6682A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6AE843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0128268" w14:textId="77777777" w:rsidR="00250014" w:rsidRPr="005114CE" w:rsidRDefault="00250014" w:rsidP="00617C65">
            <w:pPr>
              <w:pStyle w:val="FieldText"/>
            </w:pPr>
          </w:p>
        </w:tc>
      </w:tr>
    </w:tbl>
    <w:p w14:paraId="5BBE434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F37FBA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D28007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2A6B0D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FDC141B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8FC3988" w14:textId="77777777" w:rsidR="002A2510" w:rsidRPr="005114CE" w:rsidRDefault="002A2510" w:rsidP="00617C65">
            <w:pPr>
              <w:pStyle w:val="FieldText"/>
            </w:pPr>
          </w:p>
        </w:tc>
      </w:tr>
    </w:tbl>
    <w:p w14:paraId="61BD5EE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3532F78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8EE90B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332C3A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D88AB3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F1D5D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489C5E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478FFE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0FD75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68A73B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857A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3BD9D2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C43E272" w14:textId="77777777" w:rsidR="00250014" w:rsidRPr="005114CE" w:rsidRDefault="00250014" w:rsidP="00617C65">
            <w:pPr>
              <w:pStyle w:val="FieldText"/>
            </w:pPr>
          </w:p>
        </w:tc>
      </w:tr>
    </w:tbl>
    <w:p w14:paraId="2950D268" w14:textId="77777777" w:rsidR="00330050" w:rsidRDefault="00330050" w:rsidP="00330050">
      <w:pPr>
        <w:pStyle w:val="Heading2"/>
      </w:pPr>
      <w:r>
        <w:t>References</w:t>
      </w:r>
    </w:p>
    <w:p w14:paraId="1CA4A20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E92EDD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E87A2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BA3DA7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800605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17CDF6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8AA040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5BB749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503F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B25C598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A07CC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9E0B9D5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0D6AA352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F083B88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84831E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45E9A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21C49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7FF10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4DA1E2" w14:textId="77777777" w:rsidR="00D55AFA" w:rsidRDefault="00D55AFA" w:rsidP="00330050"/>
        </w:tc>
      </w:tr>
      <w:tr w:rsidR="000F2DF4" w:rsidRPr="005114CE" w14:paraId="19A3F46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4AE03FD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DBE1C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871FD4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DEF5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9C0980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1E43A2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709F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C65F38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BDE0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64DE44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C95A30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39B425D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A8E5AB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3BEA7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9F7DB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A6100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C18168" w14:textId="77777777" w:rsidR="00D55AFA" w:rsidRDefault="00D55AFA" w:rsidP="00330050"/>
        </w:tc>
      </w:tr>
      <w:tr w:rsidR="000D2539" w:rsidRPr="005114CE" w14:paraId="5188CA9D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23AA91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76DC2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DE8D8D3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2FEE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21AB0F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D1D0F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A44B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73BB23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FF01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8CB475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0300C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F422D28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197C154B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8E2F7C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849A56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C5C35D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88B556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457018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15EB53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64875A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6FC0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68EBF3B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B007D" w14:textId="77777777" w:rsidR="000D2539" w:rsidRPr="009C220D" w:rsidRDefault="000D2539" w:rsidP="0014663E">
            <w:pPr>
              <w:pStyle w:val="FieldText"/>
            </w:pPr>
          </w:p>
        </w:tc>
      </w:tr>
    </w:tbl>
    <w:p w14:paraId="695BF2D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4C7473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7805B2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236C03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978C2E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8DA690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DFCA343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0101A2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C030F8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1E73DF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C7750A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85E3A17" w14:textId="77777777" w:rsidR="000D2539" w:rsidRPr="009C220D" w:rsidRDefault="000D2539" w:rsidP="0014663E">
            <w:pPr>
              <w:pStyle w:val="FieldText"/>
            </w:pPr>
          </w:p>
        </w:tc>
      </w:tr>
    </w:tbl>
    <w:p w14:paraId="3F416D7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95F34C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C108F2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2506B6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23492D9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F27F8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31318B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EA7E094" w14:textId="77777777" w:rsidR="000D2539" w:rsidRPr="009C220D" w:rsidRDefault="000D2539" w:rsidP="0014663E">
            <w:pPr>
              <w:pStyle w:val="FieldText"/>
            </w:pPr>
          </w:p>
        </w:tc>
      </w:tr>
    </w:tbl>
    <w:p w14:paraId="3479A5AB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A1C795E" w14:textId="77777777" w:rsidTr="00176E67">
        <w:tc>
          <w:tcPr>
            <w:tcW w:w="5040" w:type="dxa"/>
            <w:vAlign w:val="bottom"/>
          </w:tcPr>
          <w:p w14:paraId="39D55B0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910EC9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9510B5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52BC73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B8669F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E9AF7A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A464253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168FCF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3BD663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4067D8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80A9D6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789FEA4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6B614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80268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52F05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DC327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3FA9E83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036F44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9FE5A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13903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343EC1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FC6299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4E40AC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746210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E16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264401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BB1E3" w14:textId="77777777" w:rsidR="00BC07E3" w:rsidRPr="009C220D" w:rsidRDefault="00BC07E3" w:rsidP="00BC07E3">
            <w:pPr>
              <w:pStyle w:val="FieldText"/>
            </w:pPr>
          </w:p>
        </w:tc>
      </w:tr>
    </w:tbl>
    <w:p w14:paraId="0B7E992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8B43C3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2C59E9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2610C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01AED3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40BE6D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7A2DFD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E71A42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577236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1A7BAD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697332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192A3ED" w14:textId="77777777" w:rsidR="00BC07E3" w:rsidRPr="009C220D" w:rsidRDefault="00BC07E3" w:rsidP="00BC07E3">
            <w:pPr>
              <w:pStyle w:val="FieldText"/>
            </w:pPr>
          </w:p>
        </w:tc>
      </w:tr>
    </w:tbl>
    <w:p w14:paraId="3AB80B7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837D1F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19DD9D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FBB94C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A47778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C22D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E4DA4B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3B60057" w14:textId="77777777" w:rsidR="00BC07E3" w:rsidRPr="009C220D" w:rsidRDefault="00BC07E3" w:rsidP="00BC07E3">
            <w:pPr>
              <w:pStyle w:val="FieldText"/>
            </w:pPr>
          </w:p>
        </w:tc>
      </w:tr>
    </w:tbl>
    <w:p w14:paraId="207F9C3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52DD83A" w14:textId="77777777" w:rsidTr="00176E67">
        <w:tc>
          <w:tcPr>
            <w:tcW w:w="5040" w:type="dxa"/>
            <w:vAlign w:val="bottom"/>
          </w:tcPr>
          <w:p w14:paraId="5A98EAD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776BD9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153D7C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88A585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E6BFA6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F71A0A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4CB550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ACCF89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468C82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2D3C5E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15C162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78048BA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88B19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130BA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B41A3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5E30B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F72FCD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8D166F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95A5B7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A7471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02B54D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9637D7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C067DE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68140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54B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CCCA99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3D2B0" w14:textId="77777777" w:rsidR="00BC07E3" w:rsidRPr="009C220D" w:rsidRDefault="00BC07E3" w:rsidP="00BC07E3">
            <w:pPr>
              <w:pStyle w:val="FieldText"/>
            </w:pPr>
          </w:p>
        </w:tc>
      </w:tr>
    </w:tbl>
    <w:p w14:paraId="601A050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A34885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140ABA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905D6A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009566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143B58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D980AA1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CDCB5B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C5F87C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CE8F80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7E81DF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ED2ED5D" w14:textId="77777777" w:rsidR="00BC07E3" w:rsidRPr="009C220D" w:rsidRDefault="00BC07E3" w:rsidP="00BC07E3">
            <w:pPr>
              <w:pStyle w:val="FieldText"/>
            </w:pPr>
          </w:p>
        </w:tc>
      </w:tr>
    </w:tbl>
    <w:p w14:paraId="708100C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587482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008E93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0E842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9572EB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A86C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84E264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91E2BE9" w14:textId="77777777" w:rsidR="00BC07E3" w:rsidRPr="009C220D" w:rsidRDefault="00BC07E3" w:rsidP="00BC07E3">
            <w:pPr>
              <w:pStyle w:val="FieldText"/>
            </w:pPr>
          </w:p>
        </w:tc>
      </w:tr>
    </w:tbl>
    <w:p w14:paraId="31E72CE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00FBB17" w14:textId="77777777" w:rsidTr="00176E67">
        <w:tc>
          <w:tcPr>
            <w:tcW w:w="5040" w:type="dxa"/>
            <w:vAlign w:val="bottom"/>
          </w:tcPr>
          <w:p w14:paraId="0CB33B2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2F0B30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710593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93CB9F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9B6870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10FA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A67ED8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6894EE7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7FC4C55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7CA4BCF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6F27A1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2F43ACD6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24A62B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AB9B936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202FEF9" w14:textId="77777777" w:rsidR="000D2539" w:rsidRPr="009C220D" w:rsidRDefault="000D2539" w:rsidP="00902964">
            <w:pPr>
              <w:pStyle w:val="FieldText"/>
            </w:pPr>
          </w:p>
        </w:tc>
      </w:tr>
    </w:tbl>
    <w:p w14:paraId="4509235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F4E5566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A9E490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5646BC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886BFA1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4724859" w14:textId="77777777" w:rsidR="000D2539" w:rsidRPr="009C220D" w:rsidRDefault="000D2539" w:rsidP="00902964">
            <w:pPr>
              <w:pStyle w:val="FieldText"/>
            </w:pPr>
          </w:p>
        </w:tc>
      </w:tr>
    </w:tbl>
    <w:p w14:paraId="3B2F067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1B04DDF8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1616F57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9D3BCF6" w14:textId="77777777" w:rsidR="000D2539" w:rsidRPr="009C220D" w:rsidRDefault="000D2539" w:rsidP="00902964">
            <w:pPr>
              <w:pStyle w:val="FieldText"/>
            </w:pPr>
          </w:p>
        </w:tc>
      </w:tr>
    </w:tbl>
    <w:p w14:paraId="24C43A34" w14:textId="77777777" w:rsidR="00871876" w:rsidRDefault="00871876" w:rsidP="00871876">
      <w:pPr>
        <w:pStyle w:val="Heading2"/>
      </w:pPr>
      <w:r w:rsidRPr="009C220D">
        <w:t>Disclaimer and Signature</w:t>
      </w:r>
    </w:p>
    <w:p w14:paraId="16F99ED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14EFED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B0EA88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E94219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3D8F49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52B671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D1FE12E" w14:textId="77777777" w:rsidR="000D2539" w:rsidRPr="005114CE" w:rsidRDefault="000D2539" w:rsidP="00682C69">
            <w:pPr>
              <w:pStyle w:val="FieldText"/>
            </w:pPr>
          </w:p>
        </w:tc>
      </w:tr>
    </w:tbl>
    <w:p w14:paraId="0C635461" w14:textId="77777777"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CBC3" w14:textId="77777777" w:rsidR="00410FAC" w:rsidRDefault="00410FAC" w:rsidP="00176E67">
      <w:r>
        <w:separator/>
      </w:r>
    </w:p>
  </w:endnote>
  <w:endnote w:type="continuationSeparator" w:id="0">
    <w:p w14:paraId="4065D0CB" w14:textId="77777777" w:rsidR="00410FAC" w:rsidRDefault="00410FA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C2726D1" w14:textId="77777777" w:rsidR="00176E67" w:rsidRDefault="00410F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C4A1" w14:textId="77777777" w:rsidR="00410FAC" w:rsidRDefault="00410FAC" w:rsidP="00176E67">
      <w:r>
        <w:separator/>
      </w:r>
    </w:p>
  </w:footnote>
  <w:footnote w:type="continuationSeparator" w:id="0">
    <w:p w14:paraId="61D1927E" w14:textId="77777777" w:rsidR="00410FAC" w:rsidRDefault="00410FA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5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6C50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0FA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0982B5"/>
  <w15:docId w15:val="{F298AA56-DC26-4422-B62A-BDA800F2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Jonathan</dc:creator>
  <cp:keywords/>
  <cp:lastModifiedBy>Steve Johnson</cp:lastModifiedBy>
  <cp:revision>1</cp:revision>
  <cp:lastPrinted>2002-05-23T18:14:00Z</cp:lastPrinted>
  <dcterms:created xsi:type="dcterms:W3CDTF">2018-03-14T20:51:00Z</dcterms:created>
  <dcterms:modified xsi:type="dcterms:W3CDTF">2018-03-14T20:52:00Z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